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0A493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Jake </w:t>
      </w:r>
      <w:proofErr w:type="spellStart"/>
      <w:r>
        <w:rPr>
          <w:rFonts w:ascii="Helvetica" w:hAnsi="Helvetica"/>
          <w:b w:val="0"/>
          <w:sz w:val="24"/>
          <w:szCs w:val="24"/>
        </w:rPr>
        <w:t>Nalley</w:t>
      </w:r>
      <w:proofErr w:type="spellEnd"/>
      <w:r>
        <w:rPr>
          <w:rFonts w:ascii="Helvetica" w:hAnsi="Helvetica"/>
          <w:b w:val="0"/>
          <w:sz w:val="24"/>
          <w:szCs w:val="24"/>
        </w:rPr>
        <w:t xml:space="preserve"> (modified from activity by Lois </w:t>
      </w:r>
      <w:proofErr w:type="spellStart"/>
      <w:r>
        <w:rPr>
          <w:rFonts w:ascii="Helvetica" w:hAnsi="Helvetica"/>
          <w:b w:val="0"/>
          <w:sz w:val="24"/>
          <w:szCs w:val="24"/>
        </w:rPr>
        <w:t>Wolfson</w:t>
      </w:r>
      <w:proofErr w:type="spellEnd"/>
      <w:r>
        <w:rPr>
          <w:rFonts w:ascii="Helvetica" w:hAnsi="Helvetica"/>
          <w:b w:val="0"/>
          <w:sz w:val="24"/>
          <w:szCs w:val="24"/>
        </w:rPr>
        <w:t>)</w:t>
      </w:r>
    </w:p>
    <w:p w:rsidR="007C188B" w:rsidRDefault="001728AD"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81334C"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Water in the Classroom: Lake Mixing</w:t>
      </w:r>
    </w:p>
    <w:p w:rsidR="00D64F5A" w:rsidRPr="00D64F5A" w:rsidRDefault="0081334C"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Temperature, Heat, and Water Currents</w:t>
      </w:r>
    </w:p>
    <w:p w:rsidR="007C188B" w:rsidRPr="00463509" w:rsidRDefault="007C188B" w:rsidP="007C188B">
      <w:pPr>
        <w:pStyle w:val="Heading2"/>
        <w:rPr>
          <w:rFonts w:ascii="Helvetica" w:hAnsi="Helvetica" w:cs="Helvetica"/>
          <w:sz w:val="20"/>
          <w:szCs w:val="20"/>
        </w:rPr>
      </w:pPr>
      <w:r w:rsidRPr="00463509">
        <w:rPr>
          <w:rFonts w:ascii="Helvetica" w:hAnsi="Helvetica" w:cs="Helvetica"/>
          <w:sz w:val="20"/>
          <w:szCs w:val="20"/>
        </w:rPr>
        <w:t>Overview</w:t>
      </w:r>
    </w:p>
    <w:p w:rsidR="00463509" w:rsidRPr="00463509" w:rsidRDefault="00463509" w:rsidP="006D629B">
      <w:pPr>
        <w:pStyle w:val="NormalWeb"/>
        <w:ind w:left="720"/>
        <w:rPr>
          <w:rFonts w:ascii="Helvetica" w:hAnsi="Helvetica" w:cs="Helvetica"/>
          <w:color w:val="000001"/>
          <w:sz w:val="20"/>
          <w:szCs w:val="20"/>
          <w:shd w:val="clear" w:color="auto" w:fill="FFFFFF"/>
        </w:rPr>
      </w:pPr>
      <w:r w:rsidRPr="00463509">
        <w:rPr>
          <w:rFonts w:ascii="Helvetica" w:hAnsi="Helvetica" w:cs="Helvetica"/>
          <w:color w:val="000001"/>
          <w:sz w:val="20"/>
          <w:szCs w:val="20"/>
          <w:shd w:val="clear" w:color="auto" w:fill="FFFFFF"/>
        </w:rPr>
        <w:t xml:space="preserve">Ever wonder why when you dive in a lake, there is a sudden drop in temperature? It all has to do with density! Cold water has a higher density than warmer water, and as solar radiation continually warms the surface of our lakes it makes this separation even more pronounced.  </w:t>
      </w:r>
      <w:proofErr w:type="gramStart"/>
      <w:r>
        <w:rPr>
          <w:rFonts w:ascii="Helvetica" w:hAnsi="Helvetica" w:cs="Helvetica"/>
          <w:color w:val="000001"/>
          <w:sz w:val="20"/>
          <w:szCs w:val="20"/>
          <w:shd w:val="clear" w:color="auto" w:fill="FFFFFF"/>
        </w:rPr>
        <w:t xml:space="preserve">This lab simulates </w:t>
      </w:r>
      <w:r w:rsidRPr="00463509">
        <w:rPr>
          <w:rFonts w:ascii="Helvetica" w:hAnsi="Helvetica" w:cs="Helvetica"/>
          <w:color w:val="000001"/>
          <w:sz w:val="20"/>
          <w:szCs w:val="20"/>
          <w:shd w:val="clear" w:color="auto" w:fill="FFFFFF"/>
        </w:rPr>
        <w:t>how waters can become</w:t>
      </w:r>
      <w:r>
        <w:rPr>
          <w:rFonts w:ascii="Helvetica" w:hAnsi="Helvetica" w:cs="Helvetica"/>
          <w:color w:val="000001"/>
          <w:sz w:val="20"/>
          <w:szCs w:val="20"/>
          <w:shd w:val="clear" w:color="auto" w:fill="FFFFFF"/>
        </w:rPr>
        <w:t xml:space="preserve"> </w:t>
      </w:r>
      <w:r w:rsidRPr="00463509">
        <w:rPr>
          <w:rFonts w:ascii="Helvetica" w:hAnsi="Helvetica" w:cs="Helvetica"/>
          <w:color w:val="000001"/>
          <w:sz w:val="20"/>
          <w:szCs w:val="20"/>
          <w:shd w:val="clear" w:color="auto" w:fill="FFFFFF"/>
        </w:rPr>
        <w:t>layered, or stratified, and then simulate</w:t>
      </w:r>
      <w:proofErr w:type="gramEnd"/>
      <w:r w:rsidRPr="00463509">
        <w:rPr>
          <w:rFonts w:ascii="Helvetica" w:hAnsi="Helvetica" w:cs="Helvetica"/>
          <w:color w:val="000001"/>
          <w:sz w:val="20"/>
          <w:szCs w:val="20"/>
          <w:shd w:val="clear" w:color="auto" w:fill="FFFFFF"/>
        </w:rPr>
        <w:t xml:space="preserve"> how this stratification can be broken down through natural processes.  Groups of students work with their own pond (a clear plastic tub), which </w:t>
      </w:r>
      <w:r>
        <w:rPr>
          <w:rFonts w:ascii="Helvetica" w:hAnsi="Helvetica" w:cs="Helvetica"/>
          <w:color w:val="000001"/>
          <w:sz w:val="20"/>
          <w:szCs w:val="20"/>
          <w:shd w:val="clear" w:color="auto" w:fill="FFFFFF"/>
        </w:rPr>
        <w:t>is</w:t>
      </w:r>
      <w:r w:rsidRPr="00463509">
        <w:rPr>
          <w:rFonts w:ascii="Helvetica" w:hAnsi="Helvetica" w:cs="Helvetica"/>
          <w:color w:val="000001"/>
          <w:sz w:val="20"/>
          <w:szCs w:val="20"/>
          <w:shd w:val="clear" w:color="auto" w:fill="FFFFFF"/>
        </w:rPr>
        <w:t xml:space="preserve"> heated by the sun (a heat lamp) and receive</w:t>
      </w:r>
      <w:r>
        <w:rPr>
          <w:rFonts w:ascii="Helvetica" w:hAnsi="Helvetica" w:cs="Helvetica"/>
          <w:color w:val="000001"/>
          <w:sz w:val="20"/>
          <w:szCs w:val="20"/>
          <w:shd w:val="clear" w:color="auto" w:fill="FFFFFF"/>
        </w:rPr>
        <w:t>s</w:t>
      </w:r>
      <w:r w:rsidRPr="00463509">
        <w:rPr>
          <w:rFonts w:ascii="Helvetica" w:hAnsi="Helvetica" w:cs="Helvetica"/>
          <w:color w:val="000001"/>
          <w:sz w:val="20"/>
          <w:szCs w:val="20"/>
          <w:shd w:val="clear" w:color="auto" w:fill="FFFFFF"/>
        </w:rPr>
        <w:t xml:space="preserve"> warm wind via a blow dryer. We start with “</w:t>
      </w:r>
      <w:proofErr w:type="gramStart"/>
      <w:r w:rsidRPr="00463509">
        <w:rPr>
          <w:rFonts w:ascii="Helvetica" w:hAnsi="Helvetica" w:cs="Helvetica"/>
          <w:color w:val="000001"/>
          <w:sz w:val="20"/>
          <w:szCs w:val="20"/>
          <w:shd w:val="clear" w:color="auto" w:fill="FFFFFF"/>
        </w:rPr>
        <w:t>Winter</w:t>
      </w:r>
      <w:proofErr w:type="gramEnd"/>
      <w:r w:rsidRPr="00463509">
        <w:rPr>
          <w:rFonts w:ascii="Helvetica" w:hAnsi="Helvetica" w:cs="Helvetica"/>
          <w:color w:val="000001"/>
          <w:sz w:val="20"/>
          <w:szCs w:val="20"/>
          <w:shd w:val="clear" w:color="auto" w:fill="FFFFFF"/>
        </w:rPr>
        <w:t>” conditions, where the entire water body</w:t>
      </w:r>
      <w:r>
        <w:rPr>
          <w:rFonts w:ascii="Helvetica" w:hAnsi="Helvetica" w:cs="Helvetica"/>
          <w:color w:val="000001"/>
          <w:sz w:val="20"/>
          <w:szCs w:val="20"/>
          <w:shd w:val="clear" w:color="auto" w:fill="FFFFFF"/>
        </w:rPr>
        <w:t xml:space="preserve"> is cold water.  As we move</w:t>
      </w:r>
      <w:r w:rsidRPr="00463509">
        <w:rPr>
          <w:rFonts w:ascii="Helvetica" w:hAnsi="Helvetica" w:cs="Helvetica"/>
          <w:color w:val="000001"/>
          <w:sz w:val="20"/>
          <w:szCs w:val="20"/>
          <w:shd w:val="clear" w:color="auto" w:fill="FFFFFF"/>
        </w:rPr>
        <w:t xml:space="preserve"> into “</w:t>
      </w:r>
      <w:proofErr w:type="gramStart"/>
      <w:r w:rsidRPr="00463509">
        <w:rPr>
          <w:rFonts w:ascii="Helvetica" w:hAnsi="Helvetica" w:cs="Helvetica"/>
          <w:color w:val="000001"/>
          <w:sz w:val="20"/>
          <w:szCs w:val="20"/>
          <w:shd w:val="clear" w:color="auto" w:fill="FFFFFF"/>
        </w:rPr>
        <w:t>Spring</w:t>
      </w:r>
      <w:proofErr w:type="gramEnd"/>
      <w:r w:rsidRPr="00463509">
        <w:rPr>
          <w:rFonts w:ascii="Helvetica" w:hAnsi="Helvetica" w:cs="Helvetica"/>
          <w:color w:val="000001"/>
          <w:sz w:val="20"/>
          <w:szCs w:val="20"/>
          <w:shd w:val="clear" w:color="auto" w:fill="FFFFFF"/>
        </w:rPr>
        <w:t>” and “Sum</w:t>
      </w:r>
      <w:r>
        <w:rPr>
          <w:rFonts w:ascii="Helvetica" w:hAnsi="Helvetica" w:cs="Helvetica"/>
          <w:color w:val="000001"/>
          <w:sz w:val="20"/>
          <w:szCs w:val="20"/>
          <w:shd w:val="clear" w:color="auto" w:fill="FFFFFF"/>
        </w:rPr>
        <w:t>mer” the heat from the sun begins</w:t>
      </w:r>
      <w:r w:rsidRPr="00463509">
        <w:rPr>
          <w:rFonts w:ascii="Helvetica" w:hAnsi="Helvetica" w:cs="Helvetica"/>
          <w:color w:val="000001"/>
          <w:sz w:val="20"/>
          <w:szCs w:val="20"/>
          <w:shd w:val="clear" w:color="auto" w:fill="FFFFFF"/>
        </w:rPr>
        <w:t xml:space="preserve"> warming the s</w:t>
      </w:r>
      <w:r>
        <w:rPr>
          <w:rFonts w:ascii="Helvetica" w:hAnsi="Helvetica" w:cs="Helvetica"/>
          <w:color w:val="000001"/>
          <w:sz w:val="20"/>
          <w:szCs w:val="20"/>
          <w:shd w:val="clear" w:color="auto" w:fill="FFFFFF"/>
        </w:rPr>
        <w:t>urface waters. Students record</w:t>
      </w:r>
      <w:r w:rsidRPr="00463509">
        <w:rPr>
          <w:rFonts w:ascii="Helvetica" w:hAnsi="Helvetica" w:cs="Helvetica"/>
          <w:color w:val="000001"/>
          <w:sz w:val="20"/>
          <w:szCs w:val="20"/>
          <w:shd w:val="clear" w:color="auto" w:fill="FFFFFF"/>
        </w:rPr>
        <w:t xml:space="preserve"> the temperature of the water at several depths to obser</w:t>
      </w:r>
      <w:r>
        <w:rPr>
          <w:rFonts w:ascii="Helvetica" w:hAnsi="Helvetica" w:cs="Helvetica"/>
          <w:color w:val="000001"/>
          <w:sz w:val="20"/>
          <w:szCs w:val="20"/>
          <w:shd w:val="clear" w:color="auto" w:fill="FFFFFF"/>
        </w:rPr>
        <w:t xml:space="preserve">ve how the temperatures change </w:t>
      </w:r>
      <w:r w:rsidRPr="00463509">
        <w:rPr>
          <w:rFonts w:ascii="Helvetica" w:hAnsi="Helvetica" w:cs="Helvetica"/>
          <w:color w:val="000001"/>
          <w:sz w:val="20"/>
          <w:szCs w:val="20"/>
          <w:shd w:val="clear" w:color="auto" w:fill="FFFFFF"/>
        </w:rPr>
        <w:t>over a 30-mi</w:t>
      </w:r>
      <w:r>
        <w:rPr>
          <w:rFonts w:ascii="Helvetica" w:hAnsi="Helvetica" w:cs="Helvetica"/>
          <w:color w:val="000001"/>
          <w:sz w:val="20"/>
          <w:szCs w:val="20"/>
          <w:shd w:val="clear" w:color="auto" w:fill="FFFFFF"/>
        </w:rPr>
        <w:t>nute period. Students witness how the warm waters si</w:t>
      </w:r>
      <w:r w:rsidRPr="00463509">
        <w:rPr>
          <w:rFonts w:ascii="Helvetica" w:hAnsi="Helvetica" w:cs="Helvetica"/>
          <w:color w:val="000001"/>
          <w:sz w:val="20"/>
          <w:szCs w:val="20"/>
          <w:shd w:val="clear" w:color="auto" w:fill="FFFFFF"/>
        </w:rPr>
        <w:t xml:space="preserve">t on top of the cold waters with a distinct separation of the cold and warm water forming, or what is called a </w:t>
      </w:r>
      <w:proofErr w:type="spellStart"/>
      <w:r w:rsidRPr="00463509">
        <w:rPr>
          <w:rFonts w:ascii="Helvetica" w:hAnsi="Helvetica" w:cs="Helvetica"/>
          <w:color w:val="000001"/>
          <w:sz w:val="20"/>
          <w:szCs w:val="20"/>
          <w:shd w:val="clear" w:color="auto" w:fill="FFFFFF"/>
        </w:rPr>
        <w:t>thermocl</w:t>
      </w:r>
      <w:r>
        <w:rPr>
          <w:rFonts w:ascii="Helvetica" w:hAnsi="Helvetica" w:cs="Helvetica"/>
          <w:color w:val="000001"/>
          <w:sz w:val="20"/>
          <w:szCs w:val="20"/>
          <w:shd w:val="clear" w:color="auto" w:fill="FFFFFF"/>
        </w:rPr>
        <w:t>ine</w:t>
      </w:r>
      <w:proofErr w:type="spellEnd"/>
      <w:r>
        <w:rPr>
          <w:rFonts w:ascii="Helvetica" w:hAnsi="Helvetica" w:cs="Helvetica"/>
          <w:color w:val="000001"/>
          <w:sz w:val="20"/>
          <w:szCs w:val="20"/>
          <w:shd w:val="clear" w:color="auto" w:fill="FFFFFF"/>
        </w:rPr>
        <w:t>. Then as “</w:t>
      </w:r>
      <w:proofErr w:type="gramStart"/>
      <w:r>
        <w:rPr>
          <w:rFonts w:ascii="Helvetica" w:hAnsi="Helvetica" w:cs="Helvetica"/>
          <w:color w:val="000001"/>
          <w:sz w:val="20"/>
          <w:szCs w:val="20"/>
          <w:shd w:val="clear" w:color="auto" w:fill="FFFFFF"/>
        </w:rPr>
        <w:t>Autumn</w:t>
      </w:r>
      <w:proofErr w:type="gramEnd"/>
      <w:r>
        <w:rPr>
          <w:rFonts w:ascii="Helvetica" w:hAnsi="Helvetica" w:cs="Helvetica"/>
          <w:color w:val="000001"/>
          <w:sz w:val="20"/>
          <w:szCs w:val="20"/>
          <w:shd w:val="clear" w:color="auto" w:fill="FFFFFF"/>
        </w:rPr>
        <w:t>” approaches the winds pick</w:t>
      </w:r>
      <w:r w:rsidRPr="00463509">
        <w:rPr>
          <w:rFonts w:ascii="Helvetica" w:hAnsi="Helvetica" w:cs="Helvetica"/>
          <w:color w:val="000001"/>
          <w:sz w:val="20"/>
          <w:szCs w:val="20"/>
          <w:shd w:val="clear" w:color="auto" w:fill="FFFFFF"/>
        </w:rPr>
        <w:t xml:space="preserve"> up, blow dryers </w:t>
      </w:r>
      <w:r>
        <w:rPr>
          <w:rFonts w:ascii="Helvetica" w:hAnsi="Helvetica" w:cs="Helvetica"/>
          <w:color w:val="000001"/>
          <w:sz w:val="20"/>
          <w:szCs w:val="20"/>
          <w:shd w:val="clear" w:color="auto" w:fill="FFFFFF"/>
        </w:rPr>
        <w:t xml:space="preserve">are set to High, and, with </w:t>
      </w:r>
      <w:r w:rsidRPr="00463509">
        <w:rPr>
          <w:rFonts w:ascii="Helvetica" w:hAnsi="Helvetica" w:cs="Helvetica"/>
          <w:color w:val="000001"/>
          <w:sz w:val="20"/>
          <w:szCs w:val="20"/>
          <w:shd w:val="clear" w:color="auto" w:fill="FFFFFF"/>
        </w:rPr>
        <w:t>the</w:t>
      </w:r>
      <w:r>
        <w:rPr>
          <w:rFonts w:ascii="Helvetica" w:hAnsi="Helvetica" w:cs="Helvetica"/>
          <w:color w:val="000001"/>
          <w:sz w:val="20"/>
          <w:szCs w:val="20"/>
          <w:shd w:val="clear" w:color="auto" w:fill="FFFFFF"/>
        </w:rPr>
        <w:t xml:space="preserve"> aid of a blue crystal dye, we are</w:t>
      </w:r>
      <w:r w:rsidRPr="00463509">
        <w:rPr>
          <w:rFonts w:ascii="Helvetica" w:hAnsi="Helvetica" w:cs="Helvetica"/>
          <w:color w:val="000001"/>
          <w:sz w:val="20"/>
          <w:szCs w:val="20"/>
          <w:shd w:val="clear" w:color="auto" w:fill="FFFFFF"/>
        </w:rPr>
        <w:t xml:space="preserve"> able to visualize a lake turnover event as the warm, dyed water from the surface </w:t>
      </w:r>
      <w:r>
        <w:rPr>
          <w:rFonts w:ascii="Helvetica" w:hAnsi="Helvetica" w:cs="Helvetica"/>
          <w:color w:val="000001"/>
          <w:sz w:val="20"/>
          <w:szCs w:val="20"/>
          <w:shd w:val="clear" w:color="auto" w:fill="FFFFFF"/>
        </w:rPr>
        <w:t>i</w:t>
      </w:r>
      <w:r w:rsidRPr="00463509">
        <w:rPr>
          <w:rFonts w:ascii="Helvetica" w:hAnsi="Helvetica" w:cs="Helvetica"/>
          <w:color w:val="000001"/>
          <w:sz w:val="20"/>
          <w:szCs w:val="20"/>
          <w:shd w:val="clear" w:color="auto" w:fill="FFFFFF"/>
        </w:rPr>
        <w:t>s forced to the bottom of the lake via</w:t>
      </w:r>
      <w:r>
        <w:rPr>
          <w:rFonts w:ascii="Helvetica" w:hAnsi="Helvetica" w:cs="Helvetica"/>
          <w:color w:val="000001"/>
          <w:sz w:val="20"/>
          <w:szCs w:val="20"/>
          <w:shd w:val="clear" w:color="auto" w:fill="FFFFFF"/>
        </w:rPr>
        <w:t xml:space="preserve"> strong winds. Students record</w:t>
      </w:r>
      <w:r w:rsidRPr="00463509">
        <w:rPr>
          <w:rFonts w:ascii="Helvetica" w:hAnsi="Helvetica" w:cs="Helvetica"/>
          <w:color w:val="000001"/>
          <w:sz w:val="20"/>
          <w:szCs w:val="20"/>
          <w:shd w:val="clear" w:color="auto" w:fill="FFFFFF"/>
        </w:rPr>
        <w:t xml:space="preserve"> the temperature of the different depths one final time, observing that the </w:t>
      </w:r>
      <w:proofErr w:type="spellStart"/>
      <w:r>
        <w:rPr>
          <w:rFonts w:ascii="Helvetica" w:hAnsi="Helvetica" w:cs="Helvetica"/>
          <w:color w:val="000001"/>
          <w:sz w:val="20"/>
          <w:szCs w:val="20"/>
          <w:shd w:val="clear" w:color="auto" w:fill="FFFFFF"/>
        </w:rPr>
        <w:t>thermocline</w:t>
      </w:r>
      <w:proofErr w:type="spellEnd"/>
      <w:r>
        <w:rPr>
          <w:rFonts w:ascii="Helvetica" w:hAnsi="Helvetica" w:cs="Helvetica"/>
          <w:color w:val="000001"/>
          <w:sz w:val="20"/>
          <w:szCs w:val="20"/>
          <w:shd w:val="clear" w:color="auto" w:fill="FFFFFF"/>
        </w:rPr>
        <w:t xml:space="preserve"> that had formed </w:t>
      </w:r>
      <w:r w:rsidRPr="00463509">
        <w:rPr>
          <w:rFonts w:ascii="Helvetica" w:hAnsi="Helvetica" w:cs="Helvetica"/>
          <w:color w:val="000001"/>
          <w:sz w:val="20"/>
          <w:szCs w:val="20"/>
          <w:shd w:val="clear" w:color="auto" w:fill="FFFFFF"/>
        </w:rPr>
        <w:t>disappeared through the mixing event. </w:t>
      </w:r>
    </w:p>
    <w:p w:rsidR="007C188B" w:rsidRPr="00463509" w:rsidRDefault="007C188B" w:rsidP="007C188B">
      <w:pPr>
        <w:pStyle w:val="NormalWeb"/>
        <w:rPr>
          <w:rFonts w:ascii="Helvetica" w:hAnsi="Helvetica" w:cs="Helvetica"/>
          <w:b/>
          <w:sz w:val="20"/>
          <w:szCs w:val="20"/>
        </w:rPr>
      </w:pPr>
      <w:r w:rsidRPr="00463509">
        <w:rPr>
          <w:rFonts w:ascii="Helvetica" w:hAnsi="Helvetica" w:cs="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E9514C" w:rsidP="006C2B09">
      <w:pPr>
        <w:numPr>
          <w:ilvl w:val="0"/>
          <w:numId w:val="2"/>
        </w:numPr>
        <w:rPr>
          <w:rFonts w:ascii="Helvetica" w:hAnsi="Helvetica" w:cs="Helvetica"/>
          <w:sz w:val="20"/>
        </w:rPr>
      </w:pPr>
      <w:r>
        <w:rPr>
          <w:rFonts w:ascii="Helvetica" w:hAnsi="Helvetica" w:cs="Helvetica"/>
          <w:sz w:val="20"/>
        </w:rPr>
        <w:t>Understand seasonal patterns in lake stratification</w:t>
      </w:r>
    </w:p>
    <w:p w:rsidR="00E9514C" w:rsidRDefault="00E9514C" w:rsidP="006C2B09">
      <w:pPr>
        <w:numPr>
          <w:ilvl w:val="0"/>
          <w:numId w:val="2"/>
        </w:numPr>
        <w:rPr>
          <w:rFonts w:ascii="Helvetica" w:hAnsi="Helvetica" w:cs="Helvetica"/>
          <w:sz w:val="20"/>
        </w:rPr>
      </w:pPr>
      <w:r>
        <w:rPr>
          <w:rFonts w:ascii="Helvetica" w:hAnsi="Helvetica" w:cs="Helvetica"/>
          <w:sz w:val="20"/>
        </w:rPr>
        <w:t>Understand how differences in temperature contribute to lake stratification</w:t>
      </w:r>
    </w:p>
    <w:p w:rsidR="00E9514C" w:rsidRDefault="00E9514C" w:rsidP="006C2B09">
      <w:pPr>
        <w:numPr>
          <w:ilvl w:val="0"/>
          <w:numId w:val="2"/>
        </w:numPr>
        <w:rPr>
          <w:rFonts w:ascii="Helvetica" w:hAnsi="Helvetica" w:cs="Helvetica"/>
          <w:sz w:val="20"/>
        </w:rPr>
      </w:pPr>
      <w:r>
        <w:rPr>
          <w:rFonts w:ascii="Helvetica" w:hAnsi="Helvetica" w:cs="Helvetica"/>
          <w:sz w:val="20"/>
        </w:rPr>
        <w:t>Understand the role wind and water currents play in lake mixing</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FF56F4">
        <w:rPr>
          <w:rFonts w:ascii="Helvetica" w:hAnsi="Helvetica"/>
          <w:sz w:val="20"/>
          <w:szCs w:val="20"/>
        </w:rPr>
        <w:t>Two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083EE7" w:rsidP="002402FB">
      <w:pPr>
        <w:tabs>
          <w:tab w:val="left" w:pos="720"/>
        </w:tabs>
        <w:ind w:left="720"/>
        <w:rPr>
          <w:rFonts w:ascii="Helvetica" w:hAnsi="Helvetica" w:cs="Helvetica"/>
          <w:sz w:val="20"/>
          <w:szCs w:val="20"/>
        </w:rPr>
      </w:pPr>
      <w:r>
        <w:rPr>
          <w:rFonts w:ascii="Helvetica" w:hAnsi="Helvetica" w:cs="Helvetica"/>
          <w:sz w:val="20"/>
          <w:szCs w:val="20"/>
        </w:rPr>
        <w:t>6-8</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1"/>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1"/>
        <w:contextualSpacing w:val="0"/>
        <w:rPr>
          <w:rFonts w:ascii="Helvetica" w:eastAsia="Helvetica Neue" w:hAnsi="Helvetica" w:cs="Helvetica"/>
          <w:sz w:val="6"/>
          <w:szCs w:val="6"/>
        </w:rPr>
      </w:pPr>
    </w:p>
    <w:p w:rsidR="009014A6" w:rsidRPr="009014A6" w:rsidRDefault="009014A6" w:rsidP="009321AD">
      <w:pPr>
        <w:pStyle w:val="Normal1"/>
        <w:contextualSpacing w:val="0"/>
        <w:rPr>
          <w:rFonts w:ascii="Helvetica" w:eastAsia="Helvetica Neue" w:hAnsi="Helvetica" w:cs="Helvetica"/>
          <w:i/>
          <w:sz w:val="6"/>
          <w:szCs w:val="6"/>
        </w:rPr>
      </w:pPr>
    </w:p>
    <w:p w:rsidR="009D5079" w:rsidRDefault="00B51753" w:rsidP="009D5079">
      <w:pPr>
        <w:pStyle w:val="Normal1"/>
        <w:numPr>
          <w:ilvl w:val="0"/>
          <w:numId w:val="2"/>
        </w:numPr>
        <w:contextualSpacing w:val="0"/>
        <w:rPr>
          <w:rFonts w:ascii="Helvetica" w:hAnsi="Helvetica" w:cs="Helvetica"/>
          <w:sz w:val="20"/>
        </w:rPr>
      </w:pPr>
      <w:r>
        <w:rPr>
          <w:rFonts w:ascii="Helvetica" w:hAnsi="Helvetica" w:cs="Helvetica"/>
          <w:b/>
          <w:sz w:val="20"/>
        </w:rPr>
        <w:t>MS-PS1-4</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develop a model that predicts and describes changes in particle motion, temperature, and state of a pure substance when thermal energy is added or removed</w:t>
      </w:r>
    </w:p>
    <w:p w:rsidR="009D5079" w:rsidRDefault="009D5079" w:rsidP="009D5079">
      <w:pPr>
        <w:pStyle w:val="Normal1"/>
        <w:contextualSpacing w:val="0"/>
        <w:rPr>
          <w:rFonts w:ascii="Helvetica" w:hAnsi="Helvetica" w:cs="Helvetica"/>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1"/>
        <w:ind w:left="720"/>
        <w:contextualSpacing w:val="0"/>
        <w:rPr>
          <w:rFonts w:ascii="Helvetica" w:hAnsi="Helvetica" w:cs="Helvetica"/>
          <w:sz w:val="6"/>
          <w:szCs w:val="6"/>
          <w:u w:val="single"/>
        </w:rPr>
      </w:pPr>
    </w:p>
    <w:p w:rsidR="009D5079"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Patterns</w:t>
      </w:r>
    </w:p>
    <w:p w:rsidR="00E81962"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Cause and effect</w:t>
      </w:r>
    </w:p>
    <w:p w:rsidR="00E81962"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Systems and system models</w:t>
      </w:r>
    </w:p>
    <w:p w:rsidR="00E81962"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Energy and matter in systems</w:t>
      </w:r>
    </w:p>
    <w:p w:rsidR="009D5079" w:rsidRDefault="009D5079" w:rsidP="009D5079">
      <w:pPr>
        <w:pStyle w:val="Normal1"/>
        <w:contextualSpacing w:val="0"/>
        <w:rPr>
          <w:rFonts w:ascii="Helvetica" w:hAnsi="Helvetica" w:cs="Helvetica"/>
          <w:sz w:val="20"/>
        </w:rPr>
      </w:pPr>
    </w:p>
    <w:p w:rsidR="009D5079" w:rsidRDefault="009D5079" w:rsidP="009D5079">
      <w:pPr>
        <w:pStyle w:val="Normal1"/>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1"/>
        <w:ind w:left="720"/>
        <w:contextualSpacing w:val="0"/>
        <w:rPr>
          <w:rFonts w:ascii="Helvetica" w:hAnsi="Helvetica" w:cs="Helvetica"/>
          <w:sz w:val="6"/>
          <w:szCs w:val="6"/>
          <w:u w:val="single"/>
        </w:rPr>
      </w:pPr>
    </w:p>
    <w:p w:rsidR="00E81962"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Developing and using models</w:t>
      </w:r>
    </w:p>
    <w:p w:rsidR="009D5079" w:rsidRDefault="00E81962" w:rsidP="009D5079">
      <w:pPr>
        <w:pStyle w:val="Normal1"/>
        <w:numPr>
          <w:ilvl w:val="0"/>
          <w:numId w:val="2"/>
        </w:numPr>
        <w:contextualSpacing w:val="0"/>
        <w:rPr>
          <w:rFonts w:ascii="Helvetica" w:hAnsi="Helvetica" w:cs="Helvetica"/>
          <w:sz w:val="20"/>
        </w:rPr>
      </w:pPr>
      <w:r>
        <w:rPr>
          <w:rFonts w:ascii="Helvetica" w:hAnsi="Helvetica" w:cs="Helvetica"/>
          <w:sz w:val="20"/>
        </w:rPr>
        <w:t>Analyzing and interpreting data</w:t>
      </w:r>
      <w:r w:rsidR="009D5079">
        <w:rPr>
          <w:rFonts w:ascii="Helvetica" w:hAnsi="Helvetica" w:cs="Helvetica"/>
          <w:sz w:val="20"/>
        </w:rPr>
        <w:t xml:space="preserve"> </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9C0295" w:rsidRDefault="009C0295" w:rsidP="006C2B09">
      <w:pPr>
        <w:numPr>
          <w:ilvl w:val="0"/>
          <w:numId w:val="3"/>
        </w:numPr>
        <w:ind w:hanging="359"/>
        <w:rPr>
          <w:rFonts w:ascii="Helvetica" w:hAnsi="Helvetica" w:cs="Helvetica"/>
          <w:sz w:val="20"/>
        </w:rPr>
      </w:pPr>
      <w:r>
        <w:rPr>
          <w:rFonts w:ascii="Helvetica" w:eastAsia="Helvetica Neue" w:hAnsi="Helvetica" w:cs="Helvetica"/>
          <w:sz w:val="20"/>
        </w:rPr>
        <w:t>Plastic tub</w:t>
      </w:r>
    </w:p>
    <w:p w:rsidR="009C0295" w:rsidRPr="009C0295" w:rsidRDefault="009C0295" w:rsidP="006C2B09">
      <w:pPr>
        <w:numPr>
          <w:ilvl w:val="0"/>
          <w:numId w:val="3"/>
        </w:numPr>
        <w:ind w:hanging="359"/>
        <w:rPr>
          <w:rFonts w:ascii="Helvetica" w:hAnsi="Helvetica" w:cs="Helvetica"/>
          <w:sz w:val="20"/>
        </w:rPr>
      </w:pPr>
      <w:r>
        <w:rPr>
          <w:rFonts w:ascii="Helvetica" w:eastAsia="Helvetica Neue" w:hAnsi="Helvetica" w:cs="Helvetica"/>
          <w:sz w:val="20"/>
        </w:rPr>
        <w:t>2 different colored dyes</w:t>
      </w:r>
    </w:p>
    <w:p w:rsidR="009C0295" w:rsidRDefault="009C0295" w:rsidP="006C2B09">
      <w:pPr>
        <w:numPr>
          <w:ilvl w:val="0"/>
          <w:numId w:val="3"/>
        </w:numPr>
        <w:ind w:hanging="359"/>
        <w:rPr>
          <w:rFonts w:ascii="Helvetica" w:hAnsi="Helvetica" w:cs="Helvetica"/>
          <w:sz w:val="20"/>
        </w:rPr>
      </w:pPr>
      <w:r>
        <w:rPr>
          <w:rFonts w:ascii="Helvetica" w:hAnsi="Helvetica" w:cs="Helvetica"/>
          <w:sz w:val="20"/>
        </w:rPr>
        <w:t>Plastic wrap</w:t>
      </w:r>
    </w:p>
    <w:p w:rsidR="009C0295" w:rsidRDefault="009C0295" w:rsidP="006C2B09">
      <w:pPr>
        <w:numPr>
          <w:ilvl w:val="0"/>
          <w:numId w:val="3"/>
        </w:numPr>
        <w:ind w:hanging="359"/>
        <w:rPr>
          <w:rFonts w:ascii="Helvetica" w:hAnsi="Helvetica" w:cs="Helvetica"/>
          <w:sz w:val="20"/>
        </w:rPr>
      </w:pPr>
      <w:r>
        <w:rPr>
          <w:rFonts w:ascii="Helvetica" w:hAnsi="Helvetica" w:cs="Helvetica"/>
          <w:sz w:val="20"/>
        </w:rPr>
        <w:t>Thermometer</w:t>
      </w:r>
    </w:p>
    <w:p w:rsidR="009C0295" w:rsidRDefault="009C0295" w:rsidP="006C2B09">
      <w:pPr>
        <w:numPr>
          <w:ilvl w:val="0"/>
          <w:numId w:val="3"/>
        </w:numPr>
        <w:ind w:hanging="359"/>
        <w:rPr>
          <w:rFonts w:ascii="Helvetica" w:hAnsi="Helvetica" w:cs="Helvetica"/>
          <w:sz w:val="20"/>
        </w:rPr>
      </w:pPr>
      <w:r>
        <w:rPr>
          <w:rFonts w:ascii="Helvetica" w:hAnsi="Helvetica" w:cs="Helvetica"/>
          <w:sz w:val="20"/>
        </w:rPr>
        <w:t>Hair dryer</w:t>
      </w:r>
    </w:p>
    <w:p w:rsidR="009C0295" w:rsidRDefault="009C0295" w:rsidP="006C2B09">
      <w:pPr>
        <w:numPr>
          <w:ilvl w:val="0"/>
          <w:numId w:val="3"/>
        </w:numPr>
        <w:ind w:hanging="359"/>
        <w:rPr>
          <w:rFonts w:ascii="Helvetica" w:hAnsi="Helvetica" w:cs="Helvetica"/>
          <w:sz w:val="20"/>
        </w:rPr>
      </w:pPr>
      <w:r>
        <w:rPr>
          <w:rFonts w:ascii="Helvetica" w:hAnsi="Helvetica" w:cs="Helvetica"/>
          <w:sz w:val="20"/>
        </w:rPr>
        <w:t>Salt</w:t>
      </w:r>
    </w:p>
    <w:p w:rsidR="009C0295" w:rsidRDefault="009C0295" w:rsidP="009C0295">
      <w:pPr>
        <w:numPr>
          <w:ilvl w:val="0"/>
          <w:numId w:val="3"/>
        </w:numPr>
        <w:ind w:hanging="359"/>
        <w:rPr>
          <w:rFonts w:ascii="Helvetica" w:hAnsi="Helvetica" w:cs="Helvetica"/>
          <w:sz w:val="20"/>
        </w:rPr>
      </w:pPr>
      <w:r>
        <w:rPr>
          <w:rFonts w:ascii="Helvetica" w:hAnsi="Helvetica" w:cs="Helvetica"/>
          <w:sz w:val="20"/>
        </w:rPr>
        <w:t>Heat lamp</w:t>
      </w:r>
    </w:p>
    <w:p w:rsidR="009C0295" w:rsidRDefault="009C0295" w:rsidP="009C0295">
      <w:pPr>
        <w:numPr>
          <w:ilvl w:val="0"/>
          <w:numId w:val="3"/>
        </w:numPr>
        <w:ind w:hanging="359"/>
        <w:rPr>
          <w:rFonts w:ascii="Helvetica" w:hAnsi="Helvetica" w:cs="Helvetica"/>
          <w:sz w:val="20"/>
        </w:rPr>
      </w:pPr>
      <w:r>
        <w:rPr>
          <w:rFonts w:ascii="Helvetica" w:hAnsi="Helvetica" w:cs="Helvetica"/>
          <w:sz w:val="20"/>
        </w:rPr>
        <w:t>Cold tap water</w:t>
      </w:r>
    </w:p>
    <w:p w:rsidR="009C0295" w:rsidRPr="009C0295" w:rsidRDefault="009C0295" w:rsidP="009C0295">
      <w:pPr>
        <w:numPr>
          <w:ilvl w:val="0"/>
          <w:numId w:val="3"/>
        </w:numPr>
        <w:ind w:hanging="359"/>
        <w:rPr>
          <w:rFonts w:ascii="Helvetica" w:hAnsi="Helvetica" w:cs="Helvetica"/>
          <w:sz w:val="20"/>
        </w:rPr>
      </w:pPr>
      <w:r>
        <w:rPr>
          <w:rFonts w:ascii="Helvetica" w:hAnsi="Helvetica" w:cs="Helvetica"/>
          <w:sz w:val="20"/>
        </w:rPr>
        <w:t>Hot water</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A13110" w:rsidRDefault="00F10A95" w:rsidP="006D629B">
      <w:pPr>
        <w:pStyle w:val="Heading3"/>
        <w:ind w:left="720"/>
        <w:rPr>
          <w:rFonts w:ascii="Helvetica" w:hAnsi="Helvetica"/>
          <w:b w:val="0"/>
          <w:sz w:val="20"/>
          <w:szCs w:val="20"/>
        </w:rPr>
      </w:pPr>
      <w:r>
        <w:rPr>
          <w:rFonts w:ascii="Helvetica" w:hAnsi="Helvetica"/>
          <w:b w:val="0"/>
          <w:sz w:val="20"/>
          <w:szCs w:val="20"/>
        </w:rPr>
        <w:t xml:space="preserve">Some temperate lakes show thermal stratification. This means that the lake consists of several layers, each a distinct temperature, rather than an evenly-mixed body of water where the temperature is consistent throughout. </w:t>
      </w:r>
      <w:r w:rsidR="00955175">
        <w:rPr>
          <w:rFonts w:ascii="Helvetica" w:hAnsi="Helvetica"/>
          <w:b w:val="0"/>
          <w:sz w:val="20"/>
          <w:szCs w:val="20"/>
        </w:rPr>
        <w:t>Cooler water is denser and therefore sinks to the bottom of the lake (</w:t>
      </w:r>
      <w:proofErr w:type="spellStart"/>
      <w:r w:rsidR="00955175">
        <w:rPr>
          <w:rFonts w:ascii="Helvetica" w:hAnsi="Helvetica"/>
          <w:sz w:val="20"/>
          <w:szCs w:val="20"/>
        </w:rPr>
        <w:t>hypolimnion</w:t>
      </w:r>
      <w:proofErr w:type="spellEnd"/>
      <w:r w:rsidR="00955175">
        <w:rPr>
          <w:rFonts w:ascii="Helvetica" w:hAnsi="Helvetica"/>
          <w:b w:val="0"/>
          <w:sz w:val="20"/>
          <w:szCs w:val="20"/>
        </w:rPr>
        <w:t>), while water near the surface is warmed by the sun and remains on top (</w:t>
      </w:r>
      <w:proofErr w:type="spellStart"/>
      <w:r w:rsidR="00955175">
        <w:rPr>
          <w:rFonts w:ascii="Helvetica" w:hAnsi="Helvetica"/>
          <w:sz w:val="20"/>
          <w:szCs w:val="20"/>
        </w:rPr>
        <w:t>epilimnion</w:t>
      </w:r>
      <w:proofErr w:type="spellEnd"/>
      <w:r w:rsidR="00955175">
        <w:rPr>
          <w:rFonts w:ascii="Helvetica" w:hAnsi="Helvetica"/>
          <w:b w:val="0"/>
          <w:sz w:val="20"/>
          <w:szCs w:val="20"/>
        </w:rPr>
        <w:t xml:space="preserve">). </w:t>
      </w:r>
      <w:r w:rsidR="00211C89">
        <w:rPr>
          <w:rFonts w:ascii="Helvetica" w:hAnsi="Helvetica"/>
          <w:b w:val="0"/>
          <w:sz w:val="20"/>
          <w:szCs w:val="20"/>
        </w:rPr>
        <w:t xml:space="preserve">The dividing line between these two layers is known as a </w:t>
      </w:r>
      <w:proofErr w:type="spellStart"/>
      <w:r w:rsidR="00211C89">
        <w:rPr>
          <w:rFonts w:ascii="Helvetica" w:hAnsi="Helvetica"/>
          <w:sz w:val="20"/>
          <w:szCs w:val="20"/>
        </w:rPr>
        <w:t>thermocline</w:t>
      </w:r>
      <w:proofErr w:type="spellEnd"/>
      <w:r w:rsidR="00211C89">
        <w:rPr>
          <w:rFonts w:ascii="Helvetica" w:hAnsi="Helvetica"/>
          <w:sz w:val="20"/>
          <w:szCs w:val="20"/>
        </w:rPr>
        <w:t xml:space="preserve"> </w:t>
      </w:r>
      <w:r w:rsidR="00211C89">
        <w:rPr>
          <w:rFonts w:ascii="Helvetica" w:hAnsi="Helvetica"/>
          <w:b w:val="0"/>
          <w:sz w:val="20"/>
          <w:szCs w:val="20"/>
        </w:rPr>
        <w:t xml:space="preserve">and is characterized by a sharp change in temperature as you pass from one layer to the next. </w:t>
      </w:r>
    </w:p>
    <w:p w:rsidR="004A3100" w:rsidRPr="00211C89" w:rsidRDefault="004A3100" w:rsidP="006D629B">
      <w:pPr>
        <w:pStyle w:val="Heading3"/>
        <w:ind w:left="720"/>
        <w:rPr>
          <w:rFonts w:ascii="Helvetica" w:hAnsi="Helvetica"/>
          <w:b w:val="0"/>
          <w:sz w:val="20"/>
          <w:szCs w:val="20"/>
        </w:rPr>
      </w:pPr>
      <w:r>
        <w:rPr>
          <w:rFonts w:ascii="Helvetica" w:hAnsi="Helvetica"/>
          <w:b w:val="0"/>
          <w:sz w:val="20"/>
          <w:szCs w:val="20"/>
        </w:rPr>
        <w:t xml:space="preserve">The degree of separation in these layers can be very seasonal. </w:t>
      </w:r>
      <w:r w:rsidR="008C68E0">
        <w:rPr>
          <w:rFonts w:ascii="Helvetica" w:hAnsi="Helvetica"/>
          <w:b w:val="0"/>
          <w:sz w:val="20"/>
          <w:szCs w:val="20"/>
        </w:rPr>
        <w:t>Warming of the upper layer begins in spring and leads to the most pronounced stratification during summer. The cooling of the upper layer in autumn, in addition to stronger wind events, leads to mixing of the layers and a more uniform</w:t>
      </w:r>
      <w:r w:rsidR="00B60FD1">
        <w:rPr>
          <w:rFonts w:ascii="Helvetica" w:hAnsi="Helvetica"/>
          <w:b w:val="0"/>
          <w:sz w:val="20"/>
          <w:szCs w:val="20"/>
        </w:rPr>
        <w:t>ly</w:t>
      </w:r>
      <w:r w:rsidR="008C68E0">
        <w:rPr>
          <w:rFonts w:ascii="Helvetica" w:hAnsi="Helvetica"/>
          <w:b w:val="0"/>
          <w:sz w:val="20"/>
          <w:szCs w:val="20"/>
        </w:rPr>
        <w:t xml:space="preserve"> cold winter lake.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6D629B" w:rsidRDefault="00701F91" w:rsidP="006D629B">
      <w:pPr>
        <w:pStyle w:val="BodyTextIndent"/>
        <w:tabs>
          <w:tab w:val="clear" w:pos="-1440"/>
          <w:tab w:val="clear" w:pos="-720"/>
          <w:tab w:val="clear" w:pos="360"/>
          <w:tab w:val="clear" w:pos="720"/>
          <w:tab w:val="clear" w:pos="1080"/>
          <w:tab w:val="clear" w:pos="135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firstLine="0"/>
        <w:jc w:val="center"/>
        <w:rPr>
          <w:rFonts w:ascii="Helvetica" w:hAnsi="Helvetica" w:cs="Helvetica"/>
          <w:b/>
          <w:i/>
          <w:iCs/>
          <w:sz w:val="20"/>
          <w:szCs w:val="20"/>
        </w:rPr>
      </w:pPr>
      <w:r w:rsidRPr="001E6799">
        <w:rPr>
          <w:rFonts w:ascii="Helvetica" w:hAnsi="Helvetica" w:cs="Helvetica"/>
          <w:b/>
          <w:i/>
          <w:iCs/>
          <w:sz w:val="20"/>
          <w:szCs w:val="20"/>
        </w:rPr>
        <w:t xml:space="preserve">Experiment I.  This experiment illustrates density differences in </w:t>
      </w:r>
    </w:p>
    <w:p w:rsidR="00701F91" w:rsidRDefault="00701F91" w:rsidP="006D629B">
      <w:pPr>
        <w:pStyle w:val="BodyTextIndent"/>
        <w:tabs>
          <w:tab w:val="clear" w:pos="-1440"/>
          <w:tab w:val="clear" w:pos="-720"/>
          <w:tab w:val="clear" w:pos="360"/>
          <w:tab w:val="clear" w:pos="720"/>
          <w:tab w:val="clear" w:pos="1080"/>
          <w:tab w:val="clear" w:pos="135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firstLine="0"/>
        <w:jc w:val="center"/>
        <w:rPr>
          <w:rFonts w:ascii="Helvetica" w:hAnsi="Helvetica" w:cs="Helvetica"/>
          <w:b/>
          <w:i/>
          <w:iCs/>
          <w:sz w:val="20"/>
          <w:szCs w:val="20"/>
        </w:rPr>
      </w:pPr>
      <w:proofErr w:type="gramStart"/>
      <w:r w:rsidRPr="001E6799">
        <w:rPr>
          <w:rFonts w:ascii="Helvetica" w:hAnsi="Helvetica" w:cs="Helvetica"/>
          <w:b/>
          <w:i/>
          <w:iCs/>
          <w:sz w:val="20"/>
          <w:szCs w:val="20"/>
        </w:rPr>
        <w:t>wa</w:t>
      </w:r>
      <w:r w:rsidR="004309F4">
        <w:rPr>
          <w:rFonts w:ascii="Helvetica" w:hAnsi="Helvetica" w:cs="Helvetica"/>
          <w:b/>
          <w:i/>
          <w:iCs/>
          <w:sz w:val="20"/>
          <w:szCs w:val="20"/>
        </w:rPr>
        <w:t>ter</w:t>
      </w:r>
      <w:proofErr w:type="gramEnd"/>
      <w:r w:rsidR="004309F4">
        <w:rPr>
          <w:rFonts w:ascii="Helvetica" w:hAnsi="Helvetica" w:cs="Helvetica"/>
          <w:b/>
          <w:i/>
          <w:iCs/>
          <w:sz w:val="20"/>
          <w:szCs w:val="20"/>
        </w:rPr>
        <w:t xml:space="preserve"> and the formation of layers </w:t>
      </w:r>
      <w:r w:rsidRPr="001E6799">
        <w:rPr>
          <w:rFonts w:ascii="Helvetica" w:hAnsi="Helvetica" w:cs="Helvetica"/>
          <w:b/>
          <w:i/>
          <w:iCs/>
          <w:sz w:val="20"/>
          <w:szCs w:val="20"/>
        </w:rPr>
        <w:t>that develops in a stratified lake.</w:t>
      </w:r>
    </w:p>
    <w:p w:rsidR="006D629B" w:rsidRPr="001E6799" w:rsidRDefault="006D629B" w:rsidP="006D629B">
      <w:pPr>
        <w:pStyle w:val="BodyTextIndent"/>
        <w:tabs>
          <w:tab w:val="clear" w:pos="-1440"/>
          <w:tab w:val="clear" w:pos="-720"/>
          <w:tab w:val="clear" w:pos="360"/>
          <w:tab w:val="clear" w:pos="720"/>
          <w:tab w:val="clear" w:pos="1080"/>
          <w:tab w:val="clear" w:pos="135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firstLine="0"/>
        <w:jc w:val="center"/>
        <w:rPr>
          <w:rFonts w:ascii="Helvetica" w:hAnsi="Helvetica" w:cs="Helvetica"/>
          <w:b/>
          <w:i/>
          <w:iCs/>
          <w:sz w:val="20"/>
          <w:szCs w:val="20"/>
        </w:rPr>
      </w:pPr>
    </w:p>
    <w:p w:rsidR="00701F91" w:rsidRPr="001E6799" w:rsidRDefault="00701F91" w:rsidP="00AF4CE8">
      <w:pPr>
        <w:pStyle w:val="Level1"/>
        <w:numPr>
          <w:ilvl w:val="0"/>
          <w:numId w:val="13"/>
        </w:numPr>
        <w:ind w:left="1080"/>
        <w:rPr>
          <w:rFonts w:ascii="Helvetica" w:hAnsi="Helvetica" w:cs="Helvetica"/>
          <w:szCs w:val="20"/>
        </w:rPr>
      </w:pPr>
      <w:r w:rsidRPr="001E6799">
        <w:rPr>
          <w:rFonts w:ascii="Helvetica" w:hAnsi="Helvetica" w:cs="Helvetica"/>
          <w:szCs w:val="20"/>
        </w:rPr>
        <w:t xml:space="preserve">Fill about 2/3 of the plastic tub with </w:t>
      </w:r>
      <w:r w:rsidRPr="001E6799">
        <w:rPr>
          <w:rFonts w:ascii="Helvetica" w:hAnsi="Helvetica" w:cs="Helvetica"/>
          <w:b/>
          <w:szCs w:val="20"/>
        </w:rPr>
        <w:t>COLD</w:t>
      </w:r>
      <w:r w:rsidRPr="001E6799">
        <w:rPr>
          <w:rFonts w:ascii="Helvetica" w:hAnsi="Helvetica" w:cs="Helvetica"/>
          <w:szCs w:val="20"/>
        </w:rPr>
        <w:t xml:space="preserve"> tap water and add one of the colored dyes.</w:t>
      </w:r>
    </w:p>
    <w:p w:rsidR="00701F91" w:rsidRPr="001E6799" w:rsidRDefault="00701F91" w:rsidP="00AF4CE8">
      <w:pPr>
        <w:pStyle w:val="Level1"/>
        <w:numPr>
          <w:ilvl w:val="0"/>
          <w:numId w:val="14"/>
        </w:numPr>
        <w:ind w:left="1080"/>
        <w:rPr>
          <w:rFonts w:ascii="Helvetica" w:hAnsi="Helvetica" w:cs="Helvetica"/>
          <w:szCs w:val="20"/>
        </w:rPr>
      </w:pPr>
      <w:r w:rsidRPr="001E6799">
        <w:rPr>
          <w:rFonts w:ascii="Helvetica" w:hAnsi="Helvetica" w:cs="Helvetica"/>
          <w:szCs w:val="20"/>
        </w:rPr>
        <w:t xml:space="preserve">Obtain a few liters of </w:t>
      </w:r>
      <w:r w:rsidRPr="001E6799">
        <w:rPr>
          <w:rFonts w:ascii="Helvetica" w:hAnsi="Helvetica" w:cs="Helvetica"/>
          <w:b/>
          <w:szCs w:val="20"/>
        </w:rPr>
        <w:t xml:space="preserve">HOT </w:t>
      </w:r>
      <w:r w:rsidRPr="001E6799">
        <w:rPr>
          <w:rFonts w:ascii="Helvetica" w:hAnsi="Helvetica" w:cs="Helvetica"/>
          <w:szCs w:val="20"/>
        </w:rPr>
        <w:t>water in a beaker and add a different color dye to it.</w:t>
      </w:r>
    </w:p>
    <w:p w:rsidR="00701F91" w:rsidRPr="001E6799" w:rsidRDefault="00701F91" w:rsidP="00AF4CE8">
      <w:pPr>
        <w:ind w:left="1080" w:hanging="360"/>
        <w:rPr>
          <w:rFonts w:ascii="Helvetica" w:hAnsi="Helvetica" w:cs="Helvetica"/>
          <w:b/>
          <w:sz w:val="20"/>
          <w:szCs w:val="20"/>
        </w:rPr>
      </w:pPr>
      <w:r w:rsidRPr="001E6799">
        <w:rPr>
          <w:rFonts w:ascii="Helvetica" w:hAnsi="Helvetica" w:cs="Helvetica"/>
          <w:sz w:val="20"/>
          <w:szCs w:val="20"/>
        </w:rPr>
        <w:t>3.</w:t>
      </w:r>
      <w:r w:rsidRPr="001E6799">
        <w:rPr>
          <w:rFonts w:ascii="Helvetica" w:hAnsi="Helvetica" w:cs="Helvetica"/>
          <w:sz w:val="20"/>
          <w:szCs w:val="20"/>
        </w:rPr>
        <w:tab/>
        <w:t xml:space="preserve">Lay a piece of plastic wrap on top of the water in the aquarium and very slowly add the hot water without disturbing the lower water. </w:t>
      </w:r>
      <w:r w:rsidRPr="001E6799">
        <w:rPr>
          <w:rFonts w:ascii="Helvetica" w:hAnsi="Helvetica" w:cs="Helvetica"/>
          <w:b/>
          <w:sz w:val="20"/>
          <w:szCs w:val="20"/>
        </w:rPr>
        <w:t>Remove the plastic wrap VERY SLOWLY.</w:t>
      </w:r>
    </w:p>
    <w:p w:rsidR="00701F91" w:rsidRPr="001E6799"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4.</w:t>
      </w:r>
      <w:r w:rsidRPr="001E6799">
        <w:rPr>
          <w:rFonts w:ascii="Helvetica" w:hAnsi="Helvetica" w:cs="Helvetica"/>
          <w:sz w:val="20"/>
          <w:szCs w:val="20"/>
        </w:rPr>
        <w:tab/>
        <w:t>Wait approximately 10 minutes and then carefully measure the temperature from top to bottom at approximately 1 cm intervals.</w:t>
      </w:r>
    </w:p>
    <w:p w:rsidR="00AF4CE8"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 xml:space="preserve">5. </w:t>
      </w:r>
      <w:r w:rsidR="003624F7">
        <w:rPr>
          <w:rFonts w:ascii="Helvetica" w:hAnsi="Helvetica" w:cs="Helvetica"/>
          <w:sz w:val="20"/>
          <w:szCs w:val="20"/>
        </w:rPr>
        <w:tab/>
        <w:t>Graph temperature versus depth</w:t>
      </w:r>
    </w:p>
    <w:p w:rsidR="00701F91" w:rsidRDefault="00AF4CE8" w:rsidP="00AF4CE8">
      <w:pPr>
        <w:tabs>
          <w:tab w:val="left" w:pos="-1440"/>
        </w:tabs>
        <w:ind w:left="1080" w:hanging="360"/>
        <w:rPr>
          <w:rFonts w:ascii="Helvetica" w:hAnsi="Helvetica" w:cs="Helvetica"/>
          <w:sz w:val="20"/>
          <w:szCs w:val="20"/>
        </w:rPr>
      </w:pPr>
      <w:r>
        <w:rPr>
          <w:rFonts w:ascii="Helvetica" w:hAnsi="Helvetica" w:cs="Helvetica"/>
          <w:sz w:val="20"/>
          <w:szCs w:val="20"/>
        </w:rPr>
        <w:t xml:space="preserve">6. </w:t>
      </w:r>
      <w:r w:rsidR="003624F7">
        <w:rPr>
          <w:rFonts w:ascii="Helvetica" w:hAnsi="Helvetica" w:cs="Helvetica"/>
          <w:sz w:val="20"/>
          <w:szCs w:val="20"/>
        </w:rPr>
        <w:t xml:space="preserve">   </w:t>
      </w:r>
      <w:r w:rsidR="00701F91" w:rsidRPr="001E6799">
        <w:rPr>
          <w:rFonts w:ascii="Helvetica" w:hAnsi="Helvetica" w:cs="Helvetica"/>
          <w:sz w:val="20"/>
          <w:szCs w:val="20"/>
        </w:rPr>
        <w:t xml:space="preserve">Take turns blowing across the water to see if you can spark mixing. </w:t>
      </w:r>
    </w:p>
    <w:p w:rsidR="00B51753" w:rsidRDefault="00B51753" w:rsidP="00AF4CE8">
      <w:pPr>
        <w:tabs>
          <w:tab w:val="left" w:pos="-1440"/>
        </w:tabs>
        <w:ind w:left="1080" w:hanging="360"/>
        <w:rPr>
          <w:rFonts w:ascii="Helvetica" w:hAnsi="Helvetica" w:cs="Helvetica"/>
          <w:sz w:val="20"/>
          <w:szCs w:val="20"/>
        </w:rPr>
      </w:pPr>
    </w:p>
    <w:p w:rsidR="00B51753" w:rsidRDefault="00B51753" w:rsidP="00AF4CE8">
      <w:pPr>
        <w:tabs>
          <w:tab w:val="left" w:pos="-1440"/>
        </w:tabs>
        <w:ind w:left="1080" w:hanging="360"/>
        <w:rPr>
          <w:rFonts w:ascii="Helvetica" w:hAnsi="Helvetica" w:cs="Helvetica"/>
          <w:sz w:val="20"/>
          <w:szCs w:val="20"/>
        </w:rPr>
      </w:pPr>
    </w:p>
    <w:p w:rsidR="00B51753" w:rsidRPr="001E6799" w:rsidRDefault="00B51753" w:rsidP="00AF4CE8">
      <w:pPr>
        <w:tabs>
          <w:tab w:val="left" w:pos="-1440"/>
        </w:tabs>
        <w:ind w:left="1080" w:hanging="360"/>
        <w:rPr>
          <w:rFonts w:ascii="Helvetica" w:hAnsi="Helvetica" w:cs="Helvetica"/>
          <w:sz w:val="20"/>
          <w:szCs w:val="20"/>
        </w:rPr>
      </w:pPr>
    </w:p>
    <w:p w:rsidR="00701F91" w:rsidRPr="001E6799" w:rsidRDefault="00701F91" w:rsidP="00AF4CE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rPr>
          <w:rFonts w:ascii="Helvetica" w:hAnsi="Helvetica" w:cs="Helvetica"/>
          <w:sz w:val="20"/>
          <w:szCs w:val="20"/>
        </w:rPr>
      </w:pPr>
    </w:p>
    <w:p w:rsidR="003624F7" w:rsidRDefault="00701F91" w:rsidP="003624F7">
      <w:pPr>
        <w:tabs>
          <w:tab w:val="left" w:pos="-1440"/>
        </w:tabs>
        <w:jc w:val="center"/>
        <w:rPr>
          <w:rFonts w:ascii="Helvetica" w:hAnsi="Helvetica" w:cs="Helvetica"/>
          <w:b/>
          <w:i/>
          <w:iCs/>
          <w:sz w:val="20"/>
          <w:szCs w:val="20"/>
        </w:rPr>
      </w:pPr>
      <w:r w:rsidRPr="001E6799">
        <w:rPr>
          <w:rFonts w:ascii="Helvetica" w:hAnsi="Helvetica" w:cs="Helvetica"/>
          <w:b/>
          <w:i/>
          <w:iCs/>
          <w:sz w:val="20"/>
          <w:szCs w:val="20"/>
        </w:rPr>
        <w:lastRenderedPageBreak/>
        <w:t xml:space="preserve">Experiment II. This experiment shows what occurs in a </w:t>
      </w:r>
      <w:proofErr w:type="spellStart"/>
      <w:r w:rsidRPr="001E6799">
        <w:rPr>
          <w:rFonts w:ascii="Helvetica" w:hAnsi="Helvetica" w:cs="Helvetica"/>
          <w:b/>
          <w:i/>
          <w:iCs/>
          <w:sz w:val="20"/>
          <w:szCs w:val="20"/>
        </w:rPr>
        <w:t>meromictic</w:t>
      </w:r>
      <w:proofErr w:type="spellEnd"/>
      <w:r w:rsidRPr="001E6799">
        <w:rPr>
          <w:rFonts w:ascii="Helvetica" w:hAnsi="Helvetica" w:cs="Helvetica"/>
          <w:b/>
          <w:i/>
          <w:iCs/>
          <w:sz w:val="20"/>
          <w:szCs w:val="20"/>
        </w:rPr>
        <w:t xml:space="preserve"> lake, </w:t>
      </w:r>
    </w:p>
    <w:p w:rsidR="00701F91" w:rsidRDefault="00701F91" w:rsidP="003624F7">
      <w:pPr>
        <w:tabs>
          <w:tab w:val="left" w:pos="-1440"/>
        </w:tabs>
        <w:jc w:val="center"/>
        <w:rPr>
          <w:rFonts w:ascii="Helvetica" w:hAnsi="Helvetica" w:cs="Helvetica"/>
          <w:b/>
          <w:i/>
          <w:iCs/>
          <w:sz w:val="20"/>
          <w:szCs w:val="20"/>
        </w:rPr>
      </w:pPr>
      <w:proofErr w:type="gramStart"/>
      <w:r w:rsidRPr="001E6799">
        <w:rPr>
          <w:rFonts w:ascii="Helvetica" w:hAnsi="Helvetica" w:cs="Helvetica"/>
          <w:b/>
          <w:i/>
          <w:iCs/>
          <w:sz w:val="20"/>
          <w:szCs w:val="20"/>
        </w:rPr>
        <w:t>a</w:t>
      </w:r>
      <w:proofErr w:type="gramEnd"/>
      <w:r w:rsidRPr="001E6799">
        <w:rPr>
          <w:rFonts w:ascii="Helvetica" w:hAnsi="Helvetica" w:cs="Helvetica"/>
          <w:b/>
          <w:i/>
          <w:iCs/>
          <w:sz w:val="20"/>
          <w:szCs w:val="20"/>
        </w:rPr>
        <w:t xml:space="preserve"> partial but incomplete mixing of the water, in this case due to chemical stratification.</w:t>
      </w:r>
    </w:p>
    <w:p w:rsidR="003624F7" w:rsidRPr="001E6799" w:rsidRDefault="003624F7" w:rsidP="00AF4CE8">
      <w:pPr>
        <w:tabs>
          <w:tab w:val="left" w:pos="-1440"/>
        </w:tabs>
        <w:ind w:left="1080"/>
        <w:rPr>
          <w:rFonts w:ascii="Helvetica" w:hAnsi="Helvetica" w:cs="Helvetica"/>
          <w:b/>
          <w:i/>
          <w:iCs/>
          <w:sz w:val="20"/>
          <w:szCs w:val="20"/>
        </w:rPr>
      </w:pPr>
    </w:p>
    <w:p w:rsidR="00701F91" w:rsidRPr="001E6799" w:rsidRDefault="00701F91" w:rsidP="00AF4CE8">
      <w:pPr>
        <w:widowControl w:val="0"/>
        <w:numPr>
          <w:ilvl w:val="0"/>
          <w:numId w:val="16"/>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Fill about 2/3 of the aquarium with cold tap water</w:t>
      </w:r>
    </w:p>
    <w:p w:rsidR="00701F91" w:rsidRPr="001E6799" w:rsidRDefault="00701F91" w:rsidP="00AF4CE8">
      <w:pPr>
        <w:widowControl w:val="0"/>
        <w:numPr>
          <w:ilvl w:val="0"/>
          <w:numId w:val="16"/>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Add 10 </w:t>
      </w:r>
      <w:proofErr w:type="spellStart"/>
      <w:r w:rsidRPr="001E6799">
        <w:rPr>
          <w:rFonts w:ascii="Helvetica" w:hAnsi="Helvetica" w:cs="Helvetica"/>
          <w:sz w:val="20"/>
          <w:szCs w:val="20"/>
        </w:rPr>
        <w:t>mL</w:t>
      </w:r>
      <w:proofErr w:type="spellEnd"/>
      <w:r w:rsidRPr="001E6799">
        <w:rPr>
          <w:rFonts w:ascii="Helvetica" w:hAnsi="Helvetica" w:cs="Helvetica"/>
          <w:sz w:val="20"/>
          <w:szCs w:val="20"/>
        </w:rPr>
        <w:t xml:space="preserve"> of salt and STIR</w:t>
      </w:r>
    </w:p>
    <w:p w:rsidR="00701F91" w:rsidRPr="001E6799" w:rsidRDefault="00701F91" w:rsidP="00AF4CE8">
      <w:pPr>
        <w:widowControl w:val="0"/>
        <w:numPr>
          <w:ilvl w:val="0"/>
          <w:numId w:val="16"/>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 Add one of the dyes and mix again.</w:t>
      </w:r>
    </w:p>
    <w:p w:rsidR="00701F91" w:rsidRPr="001E6799"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2.</w:t>
      </w:r>
      <w:r w:rsidRPr="001E6799">
        <w:rPr>
          <w:rFonts w:ascii="Helvetica" w:hAnsi="Helvetica" w:cs="Helvetica"/>
          <w:sz w:val="20"/>
          <w:szCs w:val="20"/>
        </w:rPr>
        <w:tab/>
      </w:r>
      <w:proofErr w:type="gramStart"/>
      <w:r w:rsidRPr="001E6799">
        <w:rPr>
          <w:rFonts w:ascii="Helvetica" w:hAnsi="Helvetica" w:cs="Helvetica"/>
          <w:sz w:val="20"/>
          <w:szCs w:val="20"/>
        </w:rPr>
        <w:t>Lay</w:t>
      </w:r>
      <w:proofErr w:type="gramEnd"/>
      <w:r w:rsidRPr="001E6799">
        <w:rPr>
          <w:rFonts w:ascii="Helvetica" w:hAnsi="Helvetica" w:cs="Helvetica"/>
          <w:sz w:val="20"/>
          <w:szCs w:val="20"/>
        </w:rPr>
        <w:t xml:space="preserve"> a piece of plastic wrap on top of the water in the aquarium.</w:t>
      </w:r>
    </w:p>
    <w:p w:rsidR="00701F91" w:rsidRPr="001E6799"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3.</w:t>
      </w:r>
      <w:r w:rsidRPr="001E6799">
        <w:rPr>
          <w:rFonts w:ascii="Helvetica" w:hAnsi="Helvetica" w:cs="Helvetica"/>
          <w:sz w:val="20"/>
          <w:szCs w:val="20"/>
        </w:rPr>
        <w:tab/>
        <w:t xml:space="preserve">Add the </w:t>
      </w:r>
      <w:r w:rsidRPr="001E6799">
        <w:rPr>
          <w:rFonts w:ascii="Helvetica" w:hAnsi="Helvetica" w:cs="Helvetica"/>
          <w:b/>
          <w:sz w:val="20"/>
          <w:szCs w:val="20"/>
        </w:rPr>
        <w:t>SAME</w:t>
      </w:r>
      <w:r w:rsidRPr="001E6799">
        <w:rPr>
          <w:rFonts w:ascii="Helvetica" w:hAnsi="Helvetica" w:cs="Helvetica"/>
          <w:sz w:val="20"/>
          <w:szCs w:val="20"/>
        </w:rPr>
        <w:t xml:space="preserve"> temperature water to the rest of the </w:t>
      </w:r>
      <w:proofErr w:type="gramStart"/>
      <w:r w:rsidRPr="001E6799">
        <w:rPr>
          <w:rFonts w:ascii="Helvetica" w:hAnsi="Helvetica" w:cs="Helvetica"/>
          <w:sz w:val="20"/>
          <w:szCs w:val="20"/>
        </w:rPr>
        <w:t>tank,</w:t>
      </w:r>
      <w:proofErr w:type="gramEnd"/>
      <w:r w:rsidRPr="001E6799">
        <w:rPr>
          <w:rFonts w:ascii="Helvetica" w:hAnsi="Helvetica" w:cs="Helvetica"/>
          <w:sz w:val="20"/>
          <w:szCs w:val="20"/>
        </w:rPr>
        <w:t xml:space="preserve"> only use a different color dye. </w:t>
      </w:r>
      <w:proofErr w:type="gramStart"/>
      <w:r w:rsidRPr="001E6799">
        <w:rPr>
          <w:rFonts w:ascii="Helvetica" w:hAnsi="Helvetica" w:cs="Helvetica"/>
          <w:b/>
          <w:sz w:val="20"/>
          <w:szCs w:val="20"/>
        </w:rPr>
        <w:t>Remove wrap very slowly again.</w:t>
      </w:r>
      <w:proofErr w:type="gramEnd"/>
    </w:p>
    <w:p w:rsidR="00701F91" w:rsidRPr="001E6799"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4.</w:t>
      </w:r>
      <w:r w:rsidRPr="001E6799">
        <w:rPr>
          <w:rFonts w:ascii="Helvetica" w:hAnsi="Helvetica" w:cs="Helvetica"/>
          <w:sz w:val="20"/>
          <w:szCs w:val="20"/>
        </w:rPr>
        <w:tab/>
        <w:t>Wait approximately 10 minutes and observe if any stratification occurs.</w:t>
      </w:r>
    </w:p>
    <w:p w:rsidR="00701F91" w:rsidRPr="001E6799" w:rsidRDefault="00701F91" w:rsidP="00AF4CE8">
      <w:pPr>
        <w:tabs>
          <w:tab w:val="left" w:pos="-1440"/>
        </w:tabs>
        <w:ind w:left="1080" w:hanging="360"/>
        <w:rPr>
          <w:rFonts w:ascii="Helvetica" w:hAnsi="Helvetica" w:cs="Helvetica"/>
          <w:sz w:val="20"/>
          <w:szCs w:val="20"/>
        </w:rPr>
      </w:pPr>
      <w:r w:rsidRPr="001E6799">
        <w:rPr>
          <w:rFonts w:ascii="Helvetica" w:hAnsi="Helvetica" w:cs="Helvetica"/>
          <w:sz w:val="20"/>
          <w:szCs w:val="20"/>
        </w:rPr>
        <w:t xml:space="preserve">5. </w:t>
      </w:r>
      <w:r w:rsidRPr="001E6799">
        <w:rPr>
          <w:rFonts w:ascii="Helvetica" w:hAnsi="Helvetica" w:cs="Helvetica"/>
          <w:sz w:val="20"/>
          <w:szCs w:val="20"/>
        </w:rPr>
        <w:tab/>
        <w:t xml:space="preserve">As a group, write down what you see. </w:t>
      </w:r>
      <w:proofErr w:type="gramStart"/>
      <w:r w:rsidRPr="001E6799">
        <w:rPr>
          <w:rFonts w:ascii="Helvetica" w:hAnsi="Helvetica" w:cs="Helvetica"/>
          <w:sz w:val="20"/>
          <w:szCs w:val="20"/>
        </w:rPr>
        <w:t>Do the layer</w:t>
      </w:r>
      <w:proofErr w:type="gramEnd"/>
      <w:r w:rsidRPr="001E6799">
        <w:rPr>
          <w:rFonts w:ascii="Helvetica" w:hAnsi="Helvetica" w:cs="Helvetica"/>
          <w:sz w:val="20"/>
          <w:szCs w:val="20"/>
        </w:rPr>
        <w:t xml:space="preserve"> mix? Why or why not? </w:t>
      </w:r>
    </w:p>
    <w:p w:rsidR="00701F91" w:rsidRPr="001E6799" w:rsidRDefault="00701F91" w:rsidP="00AF4CE8">
      <w:pPr>
        <w:pStyle w:val="Level1"/>
        <w:numPr>
          <w:ilvl w:val="0"/>
          <w:numId w:val="0"/>
        </w:numPr>
        <w:tabs>
          <w:tab w:val="left" w:pos="-1440"/>
        </w:tabs>
        <w:ind w:left="1080" w:hanging="360"/>
        <w:outlineLvl w:val="9"/>
        <w:rPr>
          <w:rFonts w:ascii="Helvetica" w:hAnsi="Helvetica" w:cs="Helvetica"/>
          <w:szCs w:val="20"/>
        </w:rPr>
      </w:pPr>
      <w:r w:rsidRPr="001E6799">
        <w:rPr>
          <w:rFonts w:ascii="Helvetica" w:hAnsi="Helvetica" w:cs="Helvetica"/>
          <w:szCs w:val="20"/>
        </w:rPr>
        <w:t>6.</w:t>
      </w:r>
      <w:r w:rsidRPr="001E6799">
        <w:rPr>
          <w:rFonts w:ascii="Helvetica" w:hAnsi="Helvetica" w:cs="Helvetica"/>
          <w:szCs w:val="20"/>
        </w:rPr>
        <w:tab/>
        <w:t xml:space="preserve">Just for fun…Take a 1 square inch of brown paper towel and tie it into a tight ball.  Add it to the tank and observe the results. </w:t>
      </w:r>
    </w:p>
    <w:p w:rsidR="00701F91" w:rsidRPr="001E6799" w:rsidRDefault="00701F91" w:rsidP="00AF4CE8">
      <w:pPr>
        <w:tabs>
          <w:tab w:val="left" w:pos="-1440"/>
        </w:tabs>
        <w:ind w:left="1080"/>
        <w:rPr>
          <w:rFonts w:ascii="Helvetica" w:hAnsi="Helvetica" w:cs="Helvetica"/>
          <w:sz w:val="20"/>
          <w:szCs w:val="20"/>
        </w:rPr>
      </w:pPr>
    </w:p>
    <w:p w:rsidR="00701F91" w:rsidRDefault="00701F91" w:rsidP="003624F7">
      <w:pPr>
        <w:pStyle w:val="BodyTextIndent2"/>
        <w:spacing w:after="0" w:line="240" w:lineRule="auto"/>
        <w:ind w:left="720"/>
        <w:rPr>
          <w:rFonts w:ascii="Helvetica" w:hAnsi="Helvetica" w:cs="Helvetica"/>
          <w:b/>
          <w:i/>
          <w:iCs/>
          <w:sz w:val="20"/>
          <w:szCs w:val="20"/>
        </w:rPr>
      </w:pPr>
      <w:r w:rsidRPr="001E6799">
        <w:rPr>
          <w:rFonts w:ascii="Helvetica" w:hAnsi="Helvetica" w:cs="Helvetica"/>
          <w:b/>
          <w:i/>
          <w:iCs/>
          <w:sz w:val="20"/>
          <w:szCs w:val="20"/>
        </w:rPr>
        <w:t xml:space="preserve">Experiment III: For this lab, we are going to combine these ideas and simulate an entire year of a lake to visualize how water moves and stratifies naturally. We will be using wind and heat to create currents within the water (known as a </w:t>
      </w:r>
      <w:proofErr w:type="spellStart"/>
      <w:r w:rsidRPr="001E6799">
        <w:rPr>
          <w:rFonts w:ascii="Helvetica" w:hAnsi="Helvetica" w:cs="Helvetica"/>
          <w:b/>
          <w:i/>
          <w:iCs/>
          <w:sz w:val="20"/>
          <w:szCs w:val="20"/>
        </w:rPr>
        <w:t>seiche</w:t>
      </w:r>
      <w:proofErr w:type="spellEnd"/>
      <w:r w:rsidRPr="001E6799">
        <w:rPr>
          <w:rFonts w:ascii="Helvetica" w:hAnsi="Helvetica" w:cs="Helvetica"/>
          <w:b/>
          <w:i/>
          <w:iCs/>
          <w:sz w:val="20"/>
          <w:szCs w:val="20"/>
        </w:rPr>
        <w:t xml:space="preserve">). The wind and heat are going to show how an interaction of the atmosphere and hydrosphere can have big implications for lakes and oceans in forming currents. As we perform the lab keep asking yourself, if I was a fish how would my surroundings influence my behavior? </w:t>
      </w:r>
    </w:p>
    <w:p w:rsidR="003624F7" w:rsidRPr="001E6799" w:rsidRDefault="003624F7" w:rsidP="003624F7">
      <w:pPr>
        <w:pStyle w:val="BodyTextIndent2"/>
        <w:spacing w:after="0" w:line="240" w:lineRule="auto"/>
        <w:ind w:left="720"/>
        <w:rPr>
          <w:rFonts w:ascii="Helvetica" w:hAnsi="Helvetica" w:cs="Helvetica"/>
          <w:b/>
          <w:i/>
          <w:iCs/>
          <w:sz w:val="20"/>
          <w:szCs w:val="20"/>
        </w:rPr>
      </w:pPr>
    </w:p>
    <w:p w:rsidR="00701F91" w:rsidRPr="001E6799" w:rsidRDefault="00701F91" w:rsidP="00AF4CE8">
      <w:pPr>
        <w:pStyle w:val="ListParagraph"/>
        <w:widowControl w:val="0"/>
        <w:numPr>
          <w:ilvl w:val="0"/>
          <w:numId w:val="17"/>
        </w:numPr>
        <w:tabs>
          <w:tab w:val="left" w:pos="-1440"/>
        </w:tabs>
        <w:autoSpaceDE w:val="0"/>
        <w:autoSpaceDN w:val="0"/>
        <w:adjustRightInd w:val="0"/>
        <w:ind w:left="1080"/>
        <w:rPr>
          <w:rFonts w:ascii="Helvetica" w:hAnsi="Helvetica" w:cs="Helvetica"/>
          <w:sz w:val="20"/>
        </w:rPr>
      </w:pPr>
      <w:r w:rsidRPr="001E6799">
        <w:rPr>
          <w:rFonts w:ascii="Helvetica" w:hAnsi="Helvetica" w:cs="Helvetica"/>
          <w:sz w:val="20"/>
        </w:rPr>
        <w:t xml:space="preserve">Fill entire tank with COLD tap water (no dyes added). </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Take a heat lamp and secure it in place on the top of the aquarium.  Make sure that it will not fall into the water. Turn it on.  Do not touch the cover around the light.  It is </w:t>
      </w:r>
      <w:r w:rsidRPr="001E6799">
        <w:rPr>
          <w:rFonts w:ascii="Helvetica" w:hAnsi="Helvetica" w:cs="Helvetica"/>
          <w:b/>
          <w:sz w:val="20"/>
          <w:szCs w:val="20"/>
        </w:rPr>
        <w:t>VERY HOT</w:t>
      </w:r>
      <w:r w:rsidRPr="001E6799">
        <w:rPr>
          <w:rFonts w:ascii="Helvetica" w:hAnsi="Helvetica" w:cs="Helvetica"/>
          <w:sz w:val="20"/>
          <w:szCs w:val="20"/>
        </w:rPr>
        <w:t xml:space="preserve">.  </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b/>
          <w:sz w:val="20"/>
          <w:szCs w:val="20"/>
        </w:rPr>
        <w:t xml:space="preserve">START OF THE LAB: </w:t>
      </w:r>
      <w:r w:rsidRPr="001E6799">
        <w:rPr>
          <w:rFonts w:ascii="Helvetica" w:hAnsi="Helvetica" w:cs="Helvetica"/>
          <w:sz w:val="20"/>
          <w:szCs w:val="20"/>
        </w:rPr>
        <w:t xml:space="preserve">Turn the </w:t>
      </w:r>
      <w:proofErr w:type="spellStart"/>
      <w:r w:rsidRPr="001E6799">
        <w:rPr>
          <w:rFonts w:ascii="Helvetica" w:hAnsi="Helvetica" w:cs="Helvetica"/>
          <w:sz w:val="20"/>
          <w:szCs w:val="20"/>
        </w:rPr>
        <w:t>blowdryer</w:t>
      </w:r>
      <w:proofErr w:type="spellEnd"/>
      <w:r w:rsidRPr="001E6799">
        <w:rPr>
          <w:rFonts w:ascii="Helvetica" w:hAnsi="Helvetica" w:cs="Helvetica"/>
          <w:sz w:val="20"/>
          <w:szCs w:val="20"/>
        </w:rPr>
        <w:t xml:space="preserve"> on low, and introduce a very lig</w:t>
      </w:r>
      <w:r w:rsidR="00B51753">
        <w:rPr>
          <w:rFonts w:ascii="Helvetica" w:hAnsi="Helvetica" w:cs="Helvetica"/>
          <w:sz w:val="20"/>
          <w:szCs w:val="20"/>
        </w:rPr>
        <w:t xml:space="preserve">ht wind, blowing from one side </w:t>
      </w:r>
      <w:r w:rsidRPr="001E6799">
        <w:rPr>
          <w:rFonts w:ascii="Helvetica" w:hAnsi="Helvetica" w:cs="Helvetica"/>
          <w:sz w:val="20"/>
          <w:szCs w:val="20"/>
        </w:rPr>
        <w:t xml:space="preserve">for </w:t>
      </w:r>
      <w:r w:rsidRPr="001E6799">
        <w:rPr>
          <w:rFonts w:ascii="Helvetica" w:hAnsi="Helvetica" w:cs="Helvetica"/>
          <w:b/>
          <w:sz w:val="20"/>
          <w:szCs w:val="20"/>
        </w:rPr>
        <w:t xml:space="preserve">20 seconds </w:t>
      </w:r>
      <w:r w:rsidRPr="001E6799">
        <w:rPr>
          <w:rFonts w:ascii="Helvetica" w:hAnsi="Helvetica" w:cs="Helvetica"/>
          <w:sz w:val="20"/>
          <w:szCs w:val="20"/>
        </w:rPr>
        <w:t xml:space="preserve">and then from the other side for </w:t>
      </w:r>
      <w:r w:rsidRPr="001E6799">
        <w:rPr>
          <w:rFonts w:ascii="Helvetica" w:hAnsi="Helvetica" w:cs="Helvetica"/>
          <w:b/>
          <w:sz w:val="20"/>
          <w:szCs w:val="20"/>
        </w:rPr>
        <w:t>20 seconds</w:t>
      </w:r>
      <w:r w:rsidRPr="001E6799">
        <w:rPr>
          <w:rFonts w:ascii="Helvetica" w:hAnsi="Helvetica" w:cs="Helvetica"/>
          <w:sz w:val="20"/>
          <w:szCs w:val="20"/>
        </w:rPr>
        <w:t>. (SPRING MONTHS)</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Every 10 minutes record the temperature in 2 inch segments from top to bottom for 20 minutes. ****</w:t>
      </w:r>
      <w:r w:rsidRPr="001E6799">
        <w:rPr>
          <w:rFonts w:ascii="Helvetica" w:hAnsi="Helvetica" w:cs="Helvetica"/>
          <w:b/>
          <w:sz w:val="20"/>
          <w:szCs w:val="20"/>
        </w:rPr>
        <w:t>BE VERY CAREFUL TO SLOWLY MOVE THE THERMOMETER UP AND DOWN! DO NOT DISTURB THE WATER!!!</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With the lamp still on, drop in aniline blue crystals on top of the water. Observe how the dye moves. (SUMMER MONTHS)</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Turn off the lamp, and with the blow dryer on LOW, introduce wind on both sides again. (AUTUMN MONTHS) </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Turn blow dryer on again and point at a 15 degree angle. Do this on only ONE side! This is forming the internal </w:t>
      </w:r>
      <w:proofErr w:type="spellStart"/>
      <w:r w:rsidRPr="001E6799">
        <w:rPr>
          <w:rFonts w:ascii="Helvetica" w:hAnsi="Helvetica" w:cs="Helvetica"/>
          <w:sz w:val="20"/>
          <w:szCs w:val="20"/>
        </w:rPr>
        <w:t>seiche</w:t>
      </w:r>
      <w:proofErr w:type="spellEnd"/>
      <w:r w:rsidRPr="001E6799">
        <w:rPr>
          <w:rFonts w:ascii="Helvetica" w:hAnsi="Helvetica" w:cs="Helvetica"/>
          <w:sz w:val="20"/>
          <w:szCs w:val="20"/>
        </w:rPr>
        <w:t xml:space="preserve">. </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Turn blow dryer on HIGH and on one side at a 15 degree angle. The lake should now mix. (FALL TURN-OVER)</w:t>
      </w:r>
    </w:p>
    <w:p w:rsidR="00701F91" w:rsidRPr="001E6799" w:rsidRDefault="00701F91" w:rsidP="00AF4CE8">
      <w:pPr>
        <w:widowControl w:val="0"/>
        <w:numPr>
          <w:ilvl w:val="0"/>
          <w:numId w:val="17"/>
        </w:numPr>
        <w:tabs>
          <w:tab w:val="left" w:pos="-1440"/>
        </w:tabs>
        <w:autoSpaceDE w:val="0"/>
        <w:autoSpaceDN w:val="0"/>
        <w:adjustRightInd w:val="0"/>
        <w:ind w:left="1080"/>
        <w:rPr>
          <w:rFonts w:ascii="Helvetica" w:hAnsi="Helvetica" w:cs="Helvetica"/>
          <w:sz w:val="20"/>
          <w:szCs w:val="20"/>
        </w:rPr>
      </w:pPr>
      <w:r w:rsidRPr="001E6799">
        <w:rPr>
          <w:rFonts w:ascii="Helvetica" w:hAnsi="Helvetica" w:cs="Helvetica"/>
          <w:sz w:val="20"/>
          <w:szCs w:val="20"/>
        </w:rPr>
        <w:t xml:space="preserve">Now take temperature readings at all levels again. </w:t>
      </w:r>
    </w:p>
    <w:p w:rsidR="007C188B" w:rsidRDefault="001B3578" w:rsidP="007C188B">
      <w:pPr>
        <w:pStyle w:val="NormalWeb"/>
        <w:rPr>
          <w:rFonts w:ascii="Helvetica" w:hAnsi="Helvetica"/>
          <w:b/>
          <w:sz w:val="20"/>
          <w:szCs w:val="20"/>
        </w:rPr>
      </w:pPr>
      <w:r>
        <w:rPr>
          <w:rFonts w:ascii="Helvetica" w:hAnsi="Helvetica"/>
          <w:b/>
          <w:sz w:val="20"/>
          <w:szCs w:val="20"/>
        </w:rPr>
        <w:t>Assessment</w:t>
      </w:r>
    </w:p>
    <w:p w:rsidR="007C188B" w:rsidRPr="009321AD" w:rsidRDefault="001B3578" w:rsidP="009321AD">
      <w:pPr>
        <w:pStyle w:val="NormalWeb"/>
        <w:numPr>
          <w:ilvl w:val="0"/>
          <w:numId w:val="2"/>
        </w:numPr>
        <w:spacing w:before="0" w:beforeAutospacing="0" w:after="0" w:afterAutospacing="0"/>
        <w:ind w:left="1080"/>
        <w:rPr>
          <w:rFonts w:ascii="Helvetica" w:hAnsi="Helvetica" w:cs="Helvetica"/>
          <w:sz w:val="20"/>
          <w:szCs w:val="20"/>
        </w:rPr>
      </w:pPr>
      <w:r>
        <w:rPr>
          <w:rFonts w:ascii="Helvetica" w:hAnsi="Helvetica" w:cs="Helvetica"/>
          <w:sz w:val="20"/>
          <w:szCs w:val="20"/>
        </w:rPr>
        <w:t>Attached worksheet</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B457E5" w:rsidRDefault="00B457E5"/>
    <w:p w:rsidR="008E024D" w:rsidRDefault="008E024D"/>
    <w:p w:rsidR="008E024D" w:rsidRDefault="008E024D"/>
    <w:p w:rsidR="008E024D" w:rsidRDefault="008E024D">
      <w:bookmarkStart w:id="0" w:name="_GoBack"/>
      <w:bookmarkEnd w:id="0"/>
    </w:p>
    <w:sectPr w:rsidR="008E024D" w:rsidSect="006D629B">
      <w:footerReference w:type="default" r:id="rId9"/>
      <w:pgSz w:w="12240" w:h="15840"/>
      <w:pgMar w:top="1440" w:right="1440" w:bottom="144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806" w:rsidRDefault="00503806">
      <w:r>
        <w:separator/>
      </w:r>
    </w:p>
  </w:endnote>
  <w:endnote w:type="continuationSeparator" w:id="0">
    <w:p w:rsidR="00503806" w:rsidRDefault="00503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51753">
      <w:rPr>
        <w:rFonts w:ascii="Helvetica" w:hAnsi="Helvetica"/>
        <w:b/>
        <w:color w:val="808080" w:themeColor="background1" w:themeShade="80"/>
        <w:sz w:val="20"/>
      </w:rPr>
      <w:t>Created 2013, Updated 2/2016</w:t>
    </w:r>
  </w:p>
  <w:p w:rsidR="00B457E5" w:rsidRPr="00263D0C" w:rsidRDefault="00B5175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Water in the Classroom: Lake Mixing</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1728AD"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728AD"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3</w:t>
    </w:r>
    <w:r w:rsidR="001728AD" w:rsidRPr="00263D0C">
      <w:rPr>
        <w:rStyle w:val="PageNumber"/>
        <w:rFonts w:ascii="Helvetica" w:hAnsi="Helvetica"/>
        <w:b/>
        <w:color w:val="808080" w:themeColor="background1" w:themeShade="80"/>
        <w:sz w:val="20"/>
      </w:rPr>
      <w:fldChar w:fldCharType="end"/>
    </w:r>
  </w:p>
  <w:p w:rsidR="00D65A27" w:rsidRDefault="00D65A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806" w:rsidRDefault="00503806">
      <w:r>
        <w:separator/>
      </w:r>
    </w:p>
  </w:footnote>
  <w:footnote w:type="continuationSeparator" w:id="0">
    <w:p w:rsidR="00503806" w:rsidRDefault="005038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360"/>
        </w:tabs>
        <w:ind w:left="36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3"/>
    <w:multiLevelType w:val="multilevel"/>
    <w:tmpl w:val="00000000"/>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4"/>
    <w:multiLevelType w:val="multilevel"/>
    <w:tmpl w:val="00000000"/>
    <w:lvl w:ilvl="0">
      <w:start w:val="1"/>
      <w:numFmt w:val="decimal"/>
      <w:pStyle w:val="Level1"/>
      <w:lvlText w:val="%1."/>
      <w:lvlJc w:val="left"/>
      <w:pPr>
        <w:tabs>
          <w:tab w:val="num" w:pos="360"/>
        </w:tabs>
        <w:ind w:left="360" w:hanging="36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E6B23"/>
    <w:multiLevelType w:val="hybridMultilevel"/>
    <w:tmpl w:val="B156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0011804"/>
    <w:multiLevelType w:val="hybridMultilevel"/>
    <w:tmpl w:val="528C2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2"/>
  </w:num>
  <w:num w:numId="2">
    <w:abstractNumId w:val="14"/>
  </w:num>
  <w:num w:numId="3">
    <w:abstractNumId w:val="4"/>
  </w:num>
  <w:num w:numId="4">
    <w:abstractNumId w:val="3"/>
  </w:num>
  <w:num w:numId="5">
    <w:abstractNumId w:val="10"/>
  </w:num>
  <w:num w:numId="6">
    <w:abstractNumId w:val="8"/>
  </w:num>
  <w:num w:numId="7">
    <w:abstractNumId w:val="5"/>
  </w:num>
  <w:num w:numId="8">
    <w:abstractNumId w:val="11"/>
  </w:num>
  <w:num w:numId="9">
    <w:abstractNumId w:val="13"/>
  </w:num>
  <w:num w:numId="10">
    <w:abstractNumId w:val="16"/>
  </w:num>
  <w:num w:numId="11">
    <w:abstractNumId w:val="15"/>
  </w:num>
  <w:num w:numId="12">
    <w:abstractNumId w:val="6"/>
  </w:num>
  <w:num w:numId="13">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rsids>
    <w:rsidRoot w:val="007C188B"/>
    <w:rsid w:val="00081129"/>
    <w:rsid w:val="00081B4F"/>
    <w:rsid w:val="00083EE7"/>
    <w:rsid w:val="000A4937"/>
    <w:rsid w:val="001728AD"/>
    <w:rsid w:val="001876BF"/>
    <w:rsid w:val="001B3578"/>
    <w:rsid w:val="001E6799"/>
    <w:rsid w:val="00206C63"/>
    <w:rsid w:val="00211C89"/>
    <w:rsid w:val="0022609A"/>
    <w:rsid w:val="002402FB"/>
    <w:rsid w:val="00263D0C"/>
    <w:rsid w:val="00291D8B"/>
    <w:rsid w:val="00322C32"/>
    <w:rsid w:val="0033210D"/>
    <w:rsid w:val="003624F7"/>
    <w:rsid w:val="004309F4"/>
    <w:rsid w:val="00463509"/>
    <w:rsid w:val="004A3100"/>
    <w:rsid w:val="00503806"/>
    <w:rsid w:val="0054359C"/>
    <w:rsid w:val="005B7F7C"/>
    <w:rsid w:val="00624929"/>
    <w:rsid w:val="0069359F"/>
    <w:rsid w:val="006B4FEF"/>
    <w:rsid w:val="006C2B09"/>
    <w:rsid w:val="006D629B"/>
    <w:rsid w:val="006F76AA"/>
    <w:rsid w:val="00701F91"/>
    <w:rsid w:val="007762BF"/>
    <w:rsid w:val="0079233F"/>
    <w:rsid w:val="007C188B"/>
    <w:rsid w:val="007E5759"/>
    <w:rsid w:val="0081334C"/>
    <w:rsid w:val="008412B0"/>
    <w:rsid w:val="00862F6C"/>
    <w:rsid w:val="008C68E0"/>
    <w:rsid w:val="008E024D"/>
    <w:rsid w:val="009014A6"/>
    <w:rsid w:val="009321AD"/>
    <w:rsid w:val="009356DE"/>
    <w:rsid w:val="00955175"/>
    <w:rsid w:val="009844E2"/>
    <w:rsid w:val="009C0295"/>
    <w:rsid w:val="009D5079"/>
    <w:rsid w:val="00A13110"/>
    <w:rsid w:val="00A34FF5"/>
    <w:rsid w:val="00A70F0F"/>
    <w:rsid w:val="00AF4CE8"/>
    <w:rsid w:val="00B06F41"/>
    <w:rsid w:val="00B3563F"/>
    <w:rsid w:val="00B457E5"/>
    <w:rsid w:val="00B51753"/>
    <w:rsid w:val="00B60FD1"/>
    <w:rsid w:val="00B84067"/>
    <w:rsid w:val="00B87D43"/>
    <w:rsid w:val="00B93C0C"/>
    <w:rsid w:val="00BB00EB"/>
    <w:rsid w:val="00BE3B04"/>
    <w:rsid w:val="00C73A01"/>
    <w:rsid w:val="00CC4D24"/>
    <w:rsid w:val="00D64F5A"/>
    <w:rsid w:val="00D65A27"/>
    <w:rsid w:val="00E713DD"/>
    <w:rsid w:val="00E80B66"/>
    <w:rsid w:val="00E81962"/>
    <w:rsid w:val="00E9514C"/>
    <w:rsid w:val="00EE0D63"/>
    <w:rsid w:val="00EF49D9"/>
    <w:rsid w:val="00F10A95"/>
    <w:rsid w:val="00F50774"/>
    <w:rsid w:val="00FD65E8"/>
    <w:rsid w:val="00FF56F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1">
    <w:name w:val="Normal1"/>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 w:type="character" w:customStyle="1" w:styleId="apple-converted-space">
    <w:name w:val="apple-converted-space"/>
    <w:basedOn w:val="DefaultParagraphFont"/>
    <w:rsid w:val="00463509"/>
  </w:style>
  <w:style w:type="paragraph" w:customStyle="1" w:styleId="Level1">
    <w:name w:val="Level 1"/>
    <w:basedOn w:val="Normal"/>
    <w:rsid w:val="00701F91"/>
    <w:pPr>
      <w:widowControl w:val="0"/>
      <w:numPr>
        <w:numId w:val="15"/>
      </w:numPr>
      <w:autoSpaceDE w:val="0"/>
      <w:autoSpaceDN w:val="0"/>
      <w:adjustRightInd w:val="0"/>
      <w:ind w:left="360" w:hanging="360"/>
      <w:outlineLvl w:val="0"/>
    </w:pPr>
    <w:rPr>
      <w:sz w:val="20"/>
    </w:rPr>
  </w:style>
  <w:style w:type="paragraph" w:styleId="BodyTextIndent">
    <w:name w:val="Body Text Indent"/>
    <w:basedOn w:val="Normal"/>
    <w:link w:val="BodyTextIndentChar"/>
    <w:rsid w:val="00701F91"/>
    <w:pPr>
      <w:widowControl w:val="0"/>
      <w:tabs>
        <w:tab w:val="left" w:pos="-1440"/>
        <w:tab w:val="left" w:pos="-720"/>
        <w:tab w:val="left" w:pos="360"/>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1350" w:hanging="1350"/>
    </w:pPr>
  </w:style>
  <w:style w:type="character" w:customStyle="1" w:styleId="BodyTextIndentChar">
    <w:name w:val="Body Text Indent Char"/>
    <w:basedOn w:val="DefaultParagraphFont"/>
    <w:link w:val="BodyTextIndent"/>
    <w:rsid w:val="00701F91"/>
    <w:rPr>
      <w:rFonts w:ascii="Times New Roman" w:eastAsia="Times New Roman" w:hAnsi="Times New Roman" w:cs="Times New Roman"/>
    </w:rPr>
  </w:style>
  <w:style w:type="paragraph" w:styleId="BodyTextIndent2">
    <w:name w:val="Body Text Indent 2"/>
    <w:basedOn w:val="Normal"/>
    <w:link w:val="BodyTextIndent2Char"/>
    <w:uiPriority w:val="99"/>
    <w:semiHidden/>
    <w:unhideWhenUsed/>
    <w:rsid w:val="00701F91"/>
    <w:pPr>
      <w:spacing w:after="120" w:line="480" w:lineRule="auto"/>
      <w:ind w:left="360"/>
    </w:pPr>
  </w:style>
  <w:style w:type="character" w:customStyle="1" w:styleId="BodyTextIndent2Char">
    <w:name w:val="Body Text Indent 2 Char"/>
    <w:basedOn w:val="DefaultParagraphFont"/>
    <w:link w:val="BodyTextIndent2"/>
    <w:uiPriority w:val="99"/>
    <w:semiHidden/>
    <w:rsid w:val="00701F91"/>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3F910-6F94-4310-8627-379C72A6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2016-02-01T16:46:00Z</dcterms:created>
  <dcterms:modified xsi:type="dcterms:W3CDTF">2016-02-01T16:56:00Z</dcterms:modified>
</cp:coreProperties>
</file>